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8B7A6F" w14:textId="1D99129C" w:rsidR="002809C5" w:rsidRDefault="009129D4">
      <w:pPr>
        <w:pStyle w:val="Titolo1"/>
        <w:numPr>
          <w:ilvl w:val="0"/>
          <w:numId w:val="0"/>
        </w:numPr>
        <w:rPr>
          <w:rFonts w:ascii="Verdana" w:hAnsi="Verdana" w:cs="Verdana"/>
          <w:sz w:val="26"/>
          <w:szCs w:val="26"/>
        </w:rPr>
      </w:pPr>
      <w:r w:rsidRPr="0061035D">
        <w:rPr>
          <w:rFonts w:ascii="Verdana" w:hAnsi="Verdana" w:cs="Verdana"/>
          <w:sz w:val="26"/>
          <w:szCs w:val="26"/>
        </w:rPr>
        <w:t xml:space="preserve">RICHIESTA </w:t>
      </w:r>
      <w:r w:rsidR="00737344" w:rsidRPr="0061035D">
        <w:rPr>
          <w:rFonts w:ascii="Verdana" w:hAnsi="Verdana" w:cs="Verdana"/>
          <w:sz w:val="26"/>
          <w:szCs w:val="26"/>
        </w:rPr>
        <w:t xml:space="preserve">DI ISCRIZIONE </w:t>
      </w:r>
      <w:r w:rsidR="004B5A0C">
        <w:rPr>
          <w:rFonts w:ascii="Verdana" w:hAnsi="Verdana" w:cs="Verdana"/>
          <w:sz w:val="26"/>
          <w:szCs w:val="26"/>
        </w:rPr>
        <w:t>“</w:t>
      </w:r>
      <w:r w:rsidR="00493C17" w:rsidRPr="0061035D">
        <w:rPr>
          <w:rFonts w:ascii="Verdana" w:hAnsi="Verdana" w:cs="Verdana"/>
          <w:sz w:val="26"/>
          <w:szCs w:val="26"/>
        </w:rPr>
        <w:t>BASKET</w:t>
      </w:r>
      <w:r w:rsidR="004B5A0C">
        <w:rPr>
          <w:rFonts w:ascii="Verdana" w:hAnsi="Verdana" w:cs="Verdana"/>
          <w:sz w:val="26"/>
          <w:szCs w:val="26"/>
        </w:rPr>
        <w:t xml:space="preserve"> PERGINE SUMMER”</w:t>
      </w:r>
      <w:r w:rsidR="00C73F55">
        <w:rPr>
          <w:rFonts w:ascii="Verdana" w:hAnsi="Verdana" w:cs="Verdana"/>
          <w:sz w:val="26"/>
          <w:szCs w:val="26"/>
        </w:rPr>
        <w:t xml:space="preserve"> </w:t>
      </w:r>
    </w:p>
    <w:p w14:paraId="4F39972C" w14:textId="77777777" w:rsidR="00440FA1" w:rsidRDefault="00440FA1"/>
    <w:p w14:paraId="6F694FE5" w14:textId="77777777" w:rsidR="00440FA1" w:rsidRDefault="00440FA1">
      <w:pPr>
        <w:rPr>
          <w:rFonts w:ascii="Arial" w:hAnsi="Arial" w:cs="Arial"/>
          <w:sz w:val="18"/>
          <w:szCs w:val="18"/>
        </w:rPr>
      </w:pPr>
    </w:p>
    <w:p w14:paraId="3BFDE3EC" w14:textId="7F3A4144" w:rsidR="00737344" w:rsidRPr="00D753DA" w:rsidRDefault="0061035D" w:rsidP="002809C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D753DA">
        <w:rPr>
          <w:rFonts w:ascii="Arial" w:hAnsi="Arial" w:cs="Arial"/>
          <w:b/>
          <w:sz w:val="20"/>
          <w:szCs w:val="16"/>
        </w:rPr>
        <w:t>Dati genitore</w:t>
      </w:r>
      <w:r w:rsidR="00737344" w:rsidRPr="00D753DA">
        <w:rPr>
          <w:rFonts w:ascii="Arial" w:hAnsi="Arial" w:cs="Arial"/>
          <w:b/>
          <w:sz w:val="20"/>
          <w:szCs w:val="16"/>
        </w:rPr>
        <w:t>:</w:t>
      </w:r>
    </w:p>
    <w:p w14:paraId="6D29DC23" w14:textId="77777777" w:rsidR="00D753DA" w:rsidRDefault="009129D4">
      <w:pPr>
        <w:spacing w:line="360" w:lineRule="auto"/>
        <w:rPr>
          <w:rFonts w:ascii="Arial" w:hAnsi="Arial" w:cs="Arial"/>
          <w:bCs/>
          <w:sz w:val="22"/>
          <w:szCs w:val="18"/>
        </w:rPr>
      </w:pPr>
      <w:r w:rsidRPr="00AD0E87">
        <w:rPr>
          <w:rFonts w:ascii="Arial" w:hAnsi="Arial" w:cs="Arial"/>
          <w:bCs/>
          <w:sz w:val="22"/>
          <w:szCs w:val="18"/>
        </w:rPr>
        <w:t xml:space="preserve">Il sottoscritto________________________________ nato/a__________ il ___________  </w:t>
      </w:r>
    </w:p>
    <w:p w14:paraId="362AE706" w14:textId="3320D5BA" w:rsidR="00440FA1" w:rsidRPr="00AD0E87" w:rsidRDefault="00673761">
      <w:pPr>
        <w:spacing w:line="360" w:lineRule="auto"/>
        <w:rPr>
          <w:rFonts w:ascii="Arial" w:hAnsi="Arial" w:cs="Arial"/>
          <w:bCs/>
          <w:sz w:val="20"/>
          <w:szCs w:val="18"/>
        </w:rPr>
      </w:pPr>
      <w:r w:rsidRPr="00AD0E87">
        <w:rPr>
          <w:rFonts w:ascii="Arial" w:hAnsi="Arial" w:cs="Arial"/>
          <w:bCs/>
          <w:sz w:val="22"/>
          <w:szCs w:val="18"/>
        </w:rPr>
        <w:t xml:space="preserve">Codice </w:t>
      </w:r>
      <w:r w:rsidR="009129D4" w:rsidRPr="00AD0E87">
        <w:rPr>
          <w:rFonts w:ascii="Arial" w:hAnsi="Arial" w:cs="Arial"/>
          <w:bCs/>
          <w:sz w:val="22"/>
          <w:szCs w:val="18"/>
        </w:rPr>
        <w:t>F</w:t>
      </w:r>
      <w:r w:rsidRPr="00AD0E87">
        <w:rPr>
          <w:rFonts w:ascii="Arial" w:hAnsi="Arial" w:cs="Arial"/>
          <w:bCs/>
          <w:sz w:val="22"/>
          <w:szCs w:val="18"/>
        </w:rPr>
        <w:t xml:space="preserve">iscale </w:t>
      </w:r>
      <w:r w:rsidR="009129D4" w:rsidRPr="00AD0E87">
        <w:rPr>
          <w:rFonts w:ascii="Arial" w:hAnsi="Arial" w:cs="Arial"/>
          <w:bCs/>
          <w:sz w:val="22"/>
          <w:szCs w:val="18"/>
        </w:rPr>
        <w:t>_____________________</w:t>
      </w:r>
      <w:r w:rsidR="00D753DA">
        <w:rPr>
          <w:rFonts w:ascii="Arial" w:hAnsi="Arial" w:cs="Arial"/>
          <w:bCs/>
          <w:sz w:val="22"/>
          <w:szCs w:val="18"/>
        </w:rPr>
        <w:t xml:space="preserve"> (obbligatorio per detrazioni fiscali)</w:t>
      </w:r>
    </w:p>
    <w:p w14:paraId="04654BE9" w14:textId="69BAFF9D" w:rsidR="00440FA1" w:rsidRPr="00AD0E87" w:rsidRDefault="00673761">
      <w:pPr>
        <w:spacing w:line="360" w:lineRule="auto"/>
        <w:jc w:val="both"/>
        <w:rPr>
          <w:rFonts w:ascii="Arial" w:hAnsi="Arial" w:cs="Arial"/>
          <w:bCs/>
          <w:sz w:val="22"/>
          <w:szCs w:val="18"/>
        </w:rPr>
      </w:pPr>
      <w:r w:rsidRPr="002809C5">
        <w:rPr>
          <w:rFonts w:ascii="Arial" w:hAnsi="Arial" w:cs="Arial"/>
          <w:b/>
          <w:bCs/>
          <w:szCs w:val="18"/>
        </w:rPr>
        <w:t>@</w:t>
      </w:r>
      <w:r w:rsidR="009129D4" w:rsidRPr="002809C5">
        <w:rPr>
          <w:rFonts w:ascii="Arial" w:hAnsi="Arial" w:cs="Arial"/>
          <w:b/>
          <w:bCs/>
          <w:szCs w:val="18"/>
        </w:rPr>
        <w:t>mail</w:t>
      </w:r>
      <w:r w:rsidR="002809C5">
        <w:rPr>
          <w:rFonts w:ascii="Arial" w:hAnsi="Arial" w:cs="Arial"/>
          <w:b/>
          <w:bCs/>
          <w:szCs w:val="18"/>
        </w:rPr>
        <w:t xml:space="preserve"> </w:t>
      </w:r>
      <w:r w:rsidR="009129D4" w:rsidRPr="00AD0E87">
        <w:rPr>
          <w:rFonts w:ascii="Arial" w:hAnsi="Arial" w:cs="Arial"/>
          <w:bCs/>
          <w:sz w:val="22"/>
          <w:szCs w:val="18"/>
        </w:rPr>
        <w:t>____________________________________________</w:t>
      </w:r>
    </w:p>
    <w:p w14:paraId="3D1DD3FB" w14:textId="1DE744B0" w:rsidR="00440FA1" w:rsidRPr="00AD0E87" w:rsidRDefault="002809C5">
      <w:pPr>
        <w:spacing w:line="360" w:lineRule="auto"/>
        <w:rPr>
          <w:rFonts w:ascii="Arial" w:hAnsi="Arial" w:cs="Arial"/>
          <w:bCs/>
          <w:sz w:val="22"/>
          <w:szCs w:val="18"/>
        </w:rPr>
      </w:pPr>
      <w:bookmarkStart w:id="0" w:name="_Hlk522971893"/>
      <w:r w:rsidRPr="00AD0E87">
        <w:rPr>
          <w:rFonts w:ascii="Arial" w:hAnsi="Arial" w:cs="Arial"/>
          <w:bCs/>
          <w:noProof/>
          <w:sz w:val="22"/>
          <w:szCs w:val="18"/>
        </w:rPr>
        <w:drawing>
          <wp:inline distT="0" distB="0" distL="0" distR="0" wp14:anchorId="5D1D9E07" wp14:editId="5444566C">
            <wp:extent cx="285750" cy="285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u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2"/>
          <w:szCs w:val="18"/>
        </w:rPr>
        <w:t xml:space="preserve"> </w:t>
      </w:r>
      <w:r w:rsidR="009129D4" w:rsidRPr="00AD0E87">
        <w:rPr>
          <w:rFonts w:ascii="Arial" w:hAnsi="Arial" w:cs="Arial"/>
          <w:bCs/>
          <w:sz w:val="22"/>
          <w:szCs w:val="18"/>
        </w:rPr>
        <w:t>cellulare</w:t>
      </w:r>
      <w:r w:rsidR="00673761" w:rsidRPr="00AD0E87">
        <w:rPr>
          <w:rFonts w:ascii="Arial" w:hAnsi="Arial" w:cs="Arial"/>
          <w:bCs/>
          <w:sz w:val="22"/>
          <w:szCs w:val="18"/>
        </w:rPr>
        <w:t xml:space="preserve"> (preferibile numero con </w:t>
      </w:r>
      <w:proofErr w:type="gramStart"/>
      <w:r w:rsidR="00673761" w:rsidRPr="00AD0E87">
        <w:rPr>
          <w:rFonts w:ascii="Arial" w:hAnsi="Arial" w:cs="Arial"/>
          <w:bCs/>
          <w:sz w:val="22"/>
          <w:szCs w:val="18"/>
        </w:rPr>
        <w:t>WhatsApp)</w:t>
      </w:r>
      <w:r w:rsidR="00424DFE" w:rsidRPr="00AD0E87">
        <w:rPr>
          <w:rFonts w:ascii="Arial" w:hAnsi="Arial" w:cs="Arial"/>
          <w:bCs/>
          <w:sz w:val="22"/>
          <w:szCs w:val="18"/>
        </w:rPr>
        <w:t xml:space="preserve"> </w:t>
      </w:r>
      <w:r w:rsidR="00673761" w:rsidRPr="00AD0E87">
        <w:rPr>
          <w:rFonts w:ascii="Arial" w:hAnsi="Arial" w:cs="Arial"/>
          <w:bCs/>
          <w:sz w:val="22"/>
          <w:szCs w:val="18"/>
        </w:rPr>
        <w:t xml:space="preserve"> _</w:t>
      </w:r>
      <w:proofErr w:type="gramEnd"/>
      <w:r w:rsidR="00673761" w:rsidRPr="00AD0E87">
        <w:rPr>
          <w:rFonts w:ascii="Arial" w:hAnsi="Arial" w:cs="Arial"/>
          <w:bCs/>
          <w:sz w:val="22"/>
          <w:szCs w:val="18"/>
        </w:rPr>
        <w:t xml:space="preserve">________________ </w:t>
      </w:r>
    </w:p>
    <w:bookmarkEnd w:id="0"/>
    <w:p w14:paraId="40A66408" w14:textId="1148A50A" w:rsidR="00737344" w:rsidRPr="00D753DA" w:rsidRDefault="0061035D" w:rsidP="002809C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D753DA">
        <w:rPr>
          <w:rFonts w:ascii="Arial" w:hAnsi="Arial" w:cs="Arial"/>
          <w:b/>
          <w:sz w:val="20"/>
          <w:szCs w:val="16"/>
        </w:rPr>
        <w:t>Dati Atleta</w:t>
      </w:r>
      <w:r w:rsidR="00737344" w:rsidRPr="00D753DA">
        <w:rPr>
          <w:rFonts w:ascii="Arial" w:hAnsi="Arial" w:cs="Arial"/>
          <w:b/>
          <w:sz w:val="20"/>
          <w:szCs w:val="16"/>
        </w:rPr>
        <w:t>:</w:t>
      </w:r>
    </w:p>
    <w:p w14:paraId="6619968D" w14:textId="61637C5A" w:rsidR="00440FA1" w:rsidRPr="00AD0E87" w:rsidRDefault="009129D4">
      <w:pPr>
        <w:spacing w:line="360" w:lineRule="auto"/>
        <w:rPr>
          <w:rFonts w:ascii="Arial" w:hAnsi="Arial" w:cs="Arial"/>
          <w:bCs/>
          <w:sz w:val="22"/>
          <w:szCs w:val="18"/>
        </w:rPr>
      </w:pPr>
      <w:r w:rsidRPr="00AD0E87">
        <w:rPr>
          <w:rFonts w:ascii="Arial" w:hAnsi="Arial" w:cs="Arial"/>
          <w:bCs/>
          <w:sz w:val="22"/>
          <w:szCs w:val="18"/>
        </w:rPr>
        <w:t>genitore di__________________________________________</w:t>
      </w:r>
    </w:p>
    <w:p w14:paraId="7EB18C77" w14:textId="77777777" w:rsidR="00440FA1" w:rsidRPr="00AD0E87" w:rsidRDefault="009129D4">
      <w:pPr>
        <w:spacing w:line="360" w:lineRule="auto"/>
        <w:rPr>
          <w:rFonts w:ascii="Arial" w:hAnsi="Arial" w:cs="Arial"/>
          <w:bCs/>
          <w:sz w:val="22"/>
          <w:szCs w:val="18"/>
        </w:rPr>
      </w:pPr>
      <w:r w:rsidRPr="00AD0E87">
        <w:rPr>
          <w:rFonts w:ascii="Arial" w:hAnsi="Arial" w:cs="Arial"/>
          <w:bCs/>
          <w:sz w:val="22"/>
          <w:szCs w:val="18"/>
        </w:rPr>
        <w:t>nato/a ________________________________________ il__________________________</w:t>
      </w:r>
    </w:p>
    <w:p w14:paraId="7C66AAFC" w14:textId="6888C21A" w:rsidR="00440FA1" w:rsidRPr="00AD0E87" w:rsidRDefault="009129D4">
      <w:pPr>
        <w:spacing w:line="360" w:lineRule="auto"/>
        <w:rPr>
          <w:rFonts w:ascii="Arial" w:hAnsi="Arial" w:cs="Arial"/>
          <w:bCs/>
          <w:sz w:val="22"/>
          <w:szCs w:val="18"/>
        </w:rPr>
      </w:pPr>
      <w:r w:rsidRPr="00AD0E87">
        <w:rPr>
          <w:rFonts w:ascii="Arial" w:hAnsi="Arial" w:cs="Arial"/>
          <w:bCs/>
          <w:sz w:val="22"/>
          <w:szCs w:val="18"/>
        </w:rPr>
        <w:t>C</w:t>
      </w:r>
      <w:r w:rsidR="00737344" w:rsidRPr="00AD0E87">
        <w:rPr>
          <w:rFonts w:ascii="Arial" w:hAnsi="Arial" w:cs="Arial"/>
          <w:bCs/>
          <w:sz w:val="22"/>
          <w:szCs w:val="18"/>
        </w:rPr>
        <w:t>odice Fiscale</w:t>
      </w:r>
      <w:r w:rsidRPr="00AD0E87">
        <w:rPr>
          <w:rFonts w:ascii="Arial" w:hAnsi="Arial" w:cs="Arial"/>
          <w:bCs/>
          <w:sz w:val="22"/>
          <w:szCs w:val="18"/>
        </w:rPr>
        <w:t>_______________________________________</w:t>
      </w:r>
    </w:p>
    <w:p w14:paraId="09BA8C32" w14:textId="77777777" w:rsidR="00440FA1" w:rsidRPr="00AD0E87" w:rsidRDefault="009129D4">
      <w:pPr>
        <w:spacing w:line="360" w:lineRule="auto"/>
        <w:rPr>
          <w:rFonts w:ascii="Arial" w:hAnsi="Arial" w:cs="Arial"/>
          <w:bCs/>
          <w:sz w:val="22"/>
          <w:szCs w:val="18"/>
        </w:rPr>
      </w:pPr>
      <w:r w:rsidRPr="00AD0E87">
        <w:rPr>
          <w:rFonts w:ascii="Arial" w:hAnsi="Arial" w:cs="Arial"/>
          <w:bCs/>
          <w:sz w:val="22"/>
          <w:szCs w:val="18"/>
        </w:rPr>
        <w:t>e residente a ______________________________________________________________</w:t>
      </w:r>
    </w:p>
    <w:p w14:paraId="54A11D60" w14:textId="77777777" w:rsidR="00440FA1" w:rsidRPr="00AD0E87" w:rsidRDefault="009129D4">
      <w:pPr>
        <w:spacing w:line="360" w:lineRule="auto"/>
        <w:rPr>
          <w:bCs/>
        </w:rPr>
      </w:pPr>
      <w:r w:rsidRPr="00AD0E87">
        <w:rPr>
          <w:rFonts w:ascii="Arial" w:hAnsi="Arial" w:cs="Arial"/>
          <w:bCs/>
          <w:sz w:val="22"/>
          <w:szCs w:val="18"/>
        </w:rPr>
        <w:t>in via ________________________________________</w:t>
      </w:r>
      <w:proofErr w:type="gramStart"/>
      <w:r w:rsidRPr="00AD0E87">
        <w:rPr>
          <w:rFonts w:ascii="Arial" w:hAnsi="Arial" w:cs="Arial"/>
          <w:bCs/>
          <w:sz w:val="22"/>
          <w:szCs w:val="18"/>
        </w:rPr>
        <w:t>_  Cittadinanza</w:t>
      </w:r>
      <w:proofErr w:type="gramEnd"/>
      <w:r w:rsidRPr="00AD0E87">
        <w:rPr>
          <w:rFonts w:ascii="Arial" w:hAnsi="Arial" w:cs="Arial"/>
          <w:bCs/>
          <w:sz w:val="22"/>
          <w:szCs w:val="18"/>
        </w:rPr>
        <w:t xml:space="preserve"> ________________</w:t>
      </w:r>
    </w:p>
    <w:p w14:paraId="067933AF" w14:textId="77777777" w:rsidR="00440FA1" w:rsidRPr="00AD0E87" w:rsidRDefault="00440FA1">
      <w:pPr>
        <w:rPr>
          <w:rFonts w:ascii="Arial" w:hAnsi="Arial" w:cs="Arial"/>
          <w:bCs/>
          <w:sz w:val="22"/>
          <w:szCs w:val="21"/>
        </w:rPr>
      </w:pPr>
    </w:p>
    <w:p w14:paraId="72C06A62" w14:textId="75DBCA85" w:rsidR="00440FA1" w:rsidRPr="00AD0E87" w:rsidRDefault="009129D4">
      <w:pPr>
        <w:jc w:val="center"/>
        <w:rPr>
          <w:rFonts w:ascii="Arial" w:hAnsi="Arial" w:cs="Arial"/>
          <w:bCs/>
          <w:szCs w:val="20"/>
        </w:rPr>
      </w:pPr>
      <w:r w:rsidRPr="00AD0E87">
        <w:rPr>
          <w:rFonts w:ascii="Arial" w:hAnsi="Arial" w:cs="Arial"/>
          <w:bCs/>
          <w:szCs w:val="20"/>
        </w:rPr>
        <w:t>chiede</w:t>
      </w:r>
    </w:p>
    <w:p w14:paraId="0BF53B78" w14:textId="25982598" w:rsidR="000C7EC1" w:rsidRPr="00AD0E87" w:rsidRDefault="000C7EC1">
      <w:pPr>
        <w:jc w:val="center"/>
        <w:rPr>
          <w:rFonts w:ascii="Arial" w:hAnsi="Arial" w:cs="Arial"/>
          <w:bCs/>
          <w:szCs w:val="20"/>
        </w:rPr>
      </w:pPr>
    </w:p>
    <w:p w14:paraId="05EC8ED4" w14:textId="57FCECEF" w:rsidR="00AD0E87" w:rsidRPr="00AD0E87" w:rsidRDefault="00AD0E87" w:rsidP="00C73F55">
      <w:pPr>
        <w:pStyle w:val="Corpotesto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 </w:t>
      </w:r>
      <w:r w:rsidR="00737344" w:rsidRPr="00AD0E87">
        <w:rPr>
          <w:rFonts w:ascii="Arial" w:hAnsi="Arial" w:cs="Arial"/>
          <w:bCs/>
          <w:sz w:val="22"/>
          <w:szCs w:val="18"/>
        </w:rPr>
        <w:t>che il proprio figlio/a venga iscritto/a al corso di basket</w:t>
      </w:r>
      <w:r w:rsidR="004B5A0C">
        <w:rPr>
          <w:rFonts w:ascii="Arial" w:hAnsi="Arial" w:cs="Arial"/>
          <w:bCs/>
          <w:sz w:val="22"/>
          <w:szCs w:val="18"/>
        </w:rPr>
        <w:t xml:space="preserve"> “Basket Pergine </w:t>
      </w:r>
      <w:proofErr w:type="spellStart"/>
      <w:r w:rsidR="004B5A0C">
        <w:rPr>
          <w:rFonts w:ascii="Arial" w:hAnsi="Arial" w:cs="Arial"/>
          <w:bCs/>
          <w:sz w:val="22"/>
          <w:szCs w:val="18"/>
        </w:rPr>
        <w:t>Summer</w:t>
      </w:r>
      <w:proofErr w:type="spellEnd"/>
      <w:r w:rsidR="004B5A0C">
        <w:rPr>
          <w:rFonts w:ascii="Arial" w:hAnsi="Arial" w:cs="Arial"/>
          <w:bCs/>
          <w:sz w:val="22"/>
          <w:szCs w:val="18"/>
        </w:rPr>
        <w:t>”</w:t>
      </w:r>
      <w:r w:rsidR="00737344" w:rsidRPr="00AD0E87">
        <w:rPr>
          <w:rFonts w:ascii="Arial" w:hAnsi="Arial" w:cs="Arial"/>
          <w:bCs/>
          <w:sz w:val="22"/>
          <w:szCs w:val="18"/>
        </w:rPr>
        <w:t xml:space="preserve"> organizzato da</w:t>
      </w:r>
    </w:p>
    <w:p w14:paraId="11000F4E" w14:textId="11DFBC15" w:rsidR="00493C17" w:rsidRPr="00AD0E87" w:rsidRDefault="00737344" w:rsidP="00C73F55">
      <w:pPr>
        <w:pStyle w:val="Corpotesto"/>
        <w:rPr>
          <w:rFonts w:ascii="Arial" w:hAnsi="Arial" w:cs="Arial"/>
          <w:bCs/>
          <w:sz w:val="18"/>
          <w:szCs w:val="18"/>
          <w:u w:val="single"/>
        </w:rPr>
      </w:pPr>
      <w:r w:rsidRPr="00AD0E87">
        <w:rPr>
          <w:rFonts w:ascii="Arial" w:hAnsi="Arial" w:cs="Arial"/>
          <w:bCs/>
          <w:sz w:val="22"/>
          <w:szCs w:val="18"/>
        </w:rPr>
        <w:t xml:space="preserve"> Associazione Sportiva Dilettantistica Basket Pergine</w:t>
      </w:r>
      <w:r w:rsidR="004B5A0C">
        <w:rPr>
          <w:rFonts w:ascii="Arial" w:hAnsi="Arial" w:cs="Arial"/>
          <w:bCs/>
          <w:sz w:val="22"/>
          <w:szCs w:val="18"/>
        </w:rPr>
        <w:t xml:space="preserve"> nei mesi di giugno e luglio 2022</w:t>
      </w:r>
    </w:p>
    <w:p w14:paraId="2BA93124" w14:textId="77777777" w:rsidR="000B4A08" w:rsidRPr="00AD0E87" w:rsidRDefault="000B4A08">
      <w:pPr>
        <w:pStyle w:val="Corpotesto"/>
        <w:jc w:val="left"/>
        <w:rPr>
          <w:rFonts w:ascii="Arial" w:hAnsi="Arial" w:cs="Arial"/>
          <w:bCs/>
          <w:sz w:val="20"/>
          <w:szCs w:val="20"/>
          <w:u w:val="single"/>
        </w:rPr>
      </w:pPr>
    </w:p>
    <w:p w14:paraId="742EF9B4" w14:textId="4E38BF4C" w:rsidR="00EF14B2" w:rsidRPr="00CC1D4A" w:rsidRDefault="00EF14B2" w:rsidP="00EF14B2">
      <w:pPr>
        <w:pStyle w:val="Corpotesto"/>
        <w:jc w:val="left"/>
        <w:rPr>
          <w:rFonts w:ascii="Arial" w:hAnsi="Arial" w:cs="Arial"/>
          <w:bCs/>
          <w:sz w:val="18"/>
          <w:szCs w:val="18"/>
        </w:rPr>
      </w:pPr>
      <w:bookmarkStart w:id="1" w:name="_Hlk18263592"/>
      <w:r>
        <w:rPr>
          <w:rFonts w:ascii="Arial" w:hAnsi="Arial" w:cs="Arial"/>
          <w:bCs/>
          <w:sz w:val="18"/>
          <w:szCs w:val="18"/>
        </w:rPr>
        <w:t xml:space="preserve">NB: </w:t>
      </w:r>
      <w:r w:rsidRPr="00CC1D4A">
        <w:rPr>
          <w:rFonts w:ascii="Arial" w:hAnsi="Arial" w:cs="Arial"/>
          <w:bCs/>
          <w:sz w:val="18"/>
          <w:szCs w:val="18"/>
        </w:rPr>
        <w:t xml:space="preserve">Per i nati nell’anno </w:t>
      </w:r>
      <w:r>
        <w:rPr>
          <w:rFonts w:ascii="Arial" w:hAnsi="Arial" w:cs="Arial"/>
          <w:bCs/>
          <w:sz w:val="18"/>
          <w:szCs w:val="18"/>
        </w:rPr>
        <w:t>2010</w:t>
      </w:r>
      <w:r w:rsidRPr="00CC1D4A">
        <w:rPr>
          <w:rFonts w:ascii="Arial" w:hAnsi="Arial" w:cs="Arial"/>
          <w:bCs/>
          <w:sz w:val="18"/>
          <w:szCs w:val="18"/>
        </w:rPr>
        <w:t xml:space="preserve"> e precedenti, e per i nati nel 201</w:t>
      </w:r>
      <w:r>
        <w:rPr>
          <w:rFonts w:ascii="Arial" w:hAnsi="Arial" w:cs="Arial"/>
          <w:bCs/>
          <w:sz w:val="18"/>
          <w:szCs w:val="18"/>
        </w:rPr>
        <w:t>1</w:t>
      </w:r>
      <w:r w:rsidRPr="00CC1D4A">
        <w:rPr>
          <w:rFonts w:ascii="Arial" w:hAnsi="Arial" w:cs="Arial"/>
          <w:bCs/>
          <w:sz w:val="18"/>
          <w:szCs w:val="18"/>
        </w:rPr>
        <w:t xml:space="preserve"> che compiranno l’undicesimo anno durante la stagione agonistica, ovvero entro il 31 </w:t>
      </w:r>
      <w:r>
        <w:rPr>
          <w:rFonts w:ascii="Arial" w:hAnsi="Arial" w:cs="Arial"/>
          <w:bCs/>
          <w:sz w:val="18"/>
          <w:szCs w:val="18"/>
        </w:rPr>
        <w:t>luglio</w:t>
      </w:r>
      <w:r w:rsidRPr="00CC1D4A">
        <w:rPr>
          <w:rFonts w:ascii="Arial" w:hAnsi="Arial" w:cs="Arial"/>
          <w:bCs/>
          <w:sz w:val="18"/>
          <w:szCs w:val="18"/>
        </w:rPr>
        <w:t xml:space="preserve"> 202</w:t>
      </w:r>
      <w:r>
        <w:rPr>
          <w:rFonts w:ascii="Arial" w:hAnsi="Arial" w:cs="Arial"/>
          <w:bCs/>
          <w:sz w:val="18"/>
          <w:szCs w:val="18"/>
        </w:rPr>
        <w:t>2</w:t>
      </w:r>
      <w:r w:rsidRPr="00CC1D4A">
        <w:rPr>
          <w:rFonts w:ascii="Arial" w:hAnsi="Arial" w:cs="Arial"/>
          <w:bCs/>
          <w:sz w:val="18"/>
          <w:szCs w:val="18"/>
        </w:rPr>
        <w:t>, è strettamente necessario il Certificato Medico Idoneità Attività Sportiva Agonistica, rilasciato gratuitamente da APSS dopo la Visita prenotabile al CUP direttamente dai genitori o rilasciato da Specialisti Privati.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EF14B2">
        <w:rPr>
          <w:rFonts w:ascii="Arial" w:hAnsi="Arial" w:cs="Arial"/>
          <w:bCs/>
          <w:sz w:val="18"/>
          <w:szCs w:val="18"/>
        </w:rPr>
        <w:t xml:space="preserve">Per i nati dopo il 31 </w:t>
      </w:r>
      <w:r>
        <w:rPr>
          <w:rFonts w:ascii="Arial" w:hAnsi="Arial" w:cs="Arial"/>
          <w:bCs/>
          <w:sz w:val="18"/>
          <w:szCs w:val="18"/>
        </w:rPr>
        <w:t>luglio</w:t>
      </w:r>
      <w:r w:rsidRPr="00EF14B2">
        <w:rPr>
          <w:rFonts w:ascii="Arial" w:hAnsi="Arial" w:cs="Arial"/>
          <w:bCs/>
          <w:sz w:val="18"/>
          <w:szCs w:val="18"/>
        </w:rPr>
        <w:t xml:space="preserve"> 2011 è necessario scaricare dal sito www.basketpergine.it il modulo di richiesta per il Certificato del pediatra di base con validità annuale</w:t>
      </w:r>
      <w:r>
        <w:rPr>
          <w:rFonts w:ascii="Arial" w:hAnsi="Arial" w:cs="Arial"/>
          <w:bCs/>
          <w:sz w:val="18"/>
          <w:szCs w:val="18"/>
        </w:rPr>
        <w:t>.</w:t>
      </w:r>
    </w:p>
    <w:p w14:paraId="4F6709BF" w14:textId="4A39532A" w:rsidR="00B049ED" w:rsidRPr="00CC1D4A" w:rsidRDefault="00B049ED" w:rsidP="00B049ED">
      <w:pPr>
        <w:pStyle w:val="Corpotesto"/>
        <w:jc w:val="left"/>
        <w:rPr>
          <w:rFonts w:ascii="Arial" w:hAnsi="Arial" w:cs="Arial"/>
          <w:bCs/>
          <w:sz w:val="18"/>
          <w:szCs w:val="18"/>
        </w:rPr>
      </w:pPr>
    </w:p>
    <w:p w14:paraId="089F2E5E" w14:textId="2CD6783A" w:rsidR="00EF4160" w:rsidRPr="00A72437" w:rsidRDefault="00EF4160" w:rsidP="00EF4160">
      <w:pPr>
        <w:pStyle w:val="Corpotesto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NB: I certificati valgono 1 anno solare,</w:t>
      </w:r>
      <w:r w:rsidRPr="00A72437">
        <w:rPr>
          <w:rFonts w:ascii="Arial" w:hAnsi="Arial" w:cs="Arial"/>
          <w:bCs/>
          <w:sz w:val="18"/>
          <w:szCs w:val="18"/>
        </w:rPr>
        <w:t xml:space="preserve"> dal giorno successivo la scadenza del certificato non sarà possibile per l’atleta svolgere alcun tipo di attività sportiva con la società</w:t>
      </w:r>
      <w:r>
        <w:rPr>
          <w:rFonts w:ascii="Arial" w:hAnsi="Arial" w:cs="Arial"/>
          <w:bCs/>
          <w:sz w:val="18"/>
          <w:szCs w:val="18"/>
        </w:rPr>
        <w:t>.</w:t>
      </w:r>
    </w:p>
    <w:bookmarkEnd w:id="1"/>
    <w:p w14:paraId="7011EB10" w14:textId="749E4067" w:rsidR="00737344" w:rsidRPr="00AD0E87" w:rsidRDefault="00737344">
      <w:pPr>
        <w:pStyle w:val="Corpotesto"/>
        <w:jc w:val="left"/>
        <w:rPr>
          <w:rFonts w:ascii="Arial" w:hAnsi="Arial" w:cs="Arial"/>
          <w:bCs/>
          <w:sz w:val="18"/>
          <w:szCs w:val="18"/>
        </w:rPr>
      </w:pPr>
      <w:r w:rsidRPr="00AD0E87">
        <w:rPr>
          <w:rFonts w:ascii="Arial" w:hAnsi="Arial" w:cs="Arial"/>
          <w:bCs/>
          <w:sz w:val="18"/>
          <w:szCs w:val="18"/>
        </w:rPr>
        <w:t>Allegati</w:t>
      </w:r>
      <w:r w:rsidR="00C96B01" w:rsidRPr="00AD0E87">
        <w:rPr>
          <w:rFonts w:ascii="Arial" w:hAnsi="Arial" w:cs="Arial"/>
          <w:bCs/>
          <w:sz w:val="18"/>
          <w:szCs w:val="18"/>
        </w:rPr>
        <w:t xml:space="preserve"> obbligatori alla domanda </w:t>
      </w:r>
      <w:r w:rsidRPr="00AD0E87">
        <w:rPr>
          <w:rFonts w:ascii="Arial" w:hAnsi="Arial" w:cs="Arial"/>
          <w:bCs/>
          <w:sz w:val="18"/>
          <w:szCs w:val="18"/>
        </w:rPr>
        <w:t xml:space="preserve"> </w:t>
      </w:r>
    </w:p>
    <w:p w14:paraId="71C64B2B" w14:textId="77777777" w:rsidR="004D1B7C" w:rsidRPr="00AD0E87" w:rsidRDefault="004D1B7C">
      <w:pPr>
        <w:pStyle w:val="Corpotesto"/>
        <w:jc w:val="left"/>
        <w:rPr>
          <w:rFonts w:ascii="Arial" w:hAnsi="Arial" w:cs="Arial"/>
          <w:bCs/>
          <w:sz w:val="18"/>
          <w:szCs w:val="18"/>
        </w:rPr>
      </w:pPr>
    </w:p>
    <w:p w14:paraId="66D5F0F5" w14:textId="171C87CF" w:rsidR="00440FA1" w:rsidRPr="00AD0E87" w:rsidRDefault="0061035D" w:rsidP="0061035D">
      <w:pPr>
        <w:pStyle w:val="Corpotesto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</w:rPr>
      </w:pPr>
      <w:r w:rsidRPr="00EC04BC">
        <w:rPr>
          <w:rFonts w:ascii="Arial" w:hAnsi="Arial" w:cs="Arial"/>
          <w:b/>
          <w:sz w:val="20"/>
          <w:szCs w:val="20"/>
        </w:rPr>
        <w:t>Certificato Medico Agonistico</w:t>
      </w:r>
      <w:r w:rsidR="00EF14B2">
        <w:rPr>
          <w:rFonts w:ascii="Arial" w:hAnsi="Arial" w:cs="Arial"/>
          <w:b/>
          <w:sz w:val="20"/>
          <w:szCs w:val="20"/>
        </w:rPr>
        <w:t xml:space="preserve"> o Certificato Pediatra</w:t>
      </w:r>
    </w:p>
    <w:p w14:paraId="31F72984" w14:textId="08186F88" w:rsidR="0061035D" w:rsidRDefault="0061035D" w:rsidP="0061035D">
      <w:pPr>
        <w:pStyle w:val="Corpotesto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</w:rPr>
      </w:pPr>
      <w:r w:rsidRPr="00AD0E87">
        <w:rPr>
          <w:rFonts w:ascii="Arial" w:hAnsi="Arial" w:cs="Arial"/>
          <w:bCs/>
          <w:sz w:val="20"/>
          <w:szCs w:val="20"/>
        </w:rPr>
        <w:t>Fotocopia Fronte/Retro Carta Identità o Passaporto</w:t>
      </w:r>
      <w:r w:rsidR="00C96B01" w:rsidRPr="00AD0E87">
        <w:rPr>
          <w:rFonts w:ascii="Arial" w:hAnsi="Arial" w:cs="Arial"/>
          <w:bCs/>
          <w:sz w:val="20"/>
          <w:szCs w:val="20"/>
        </w:rPr>
        <w:t xml:space="preserve"> in corso di validità</w:t>
      </w:r>
    </w:p>
    <w:p w14:paraId="4D9ED6B6" w14:textId="4D817903" w:rsidR="0061035D" w:rsidRDefault="0061035D" w:rsidP="0061035D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AD0E87">
        <w:rPr>
          <w:rFonts w:ascii="Arial" w:hAnsi="Arial" w:cs="Arial"/>
          <w:bCs/>
          <w:sz w:val="20"/>
          <w:szCs w:val="20"/>
        </w:rPr>
        <w:t>Ricevuta di Bonifico</w:t>
      </w:r>
      <w:r w:rsidR="00AD0E87" w:rsidRPr="00AD0E87">
        <w:rPr>
          <w:rFonts w:ascii="Arial" w:hAnsi="Arial" w:cs="Arial"/>
          <w:bCs/>
          <w:sz w:val="20"/>
          <w:szCs w:val="20"/>
        </w:rPr>
        <w:t xml:space="preserve"> con l’importo</w:t>
      </w:r>
      <w:r w:rsidR="00AD0E87">
        <w:rPr>
          <w:rFonts w:ascii="Arial" w:hAnsi="Arial" w:cs="Arial"/>
          <w:bCs/>
          <w:sz w:val="20"/>
          <w:szCs w:val="20"/>
        </w:rPr>
        <w:t xml:space="preserve"> di</w:t>
      </w:r>
      <w:r w:rsidR="00AD0E87" w:rsidRPr="00AD0E87">
        <w:rPr>
          <w:rFonts w:ascii="Arial" w:hAnsi="Arial" w:cs="Arial"/>
          <w:bCs/>
          <w:sz w:val="20"/>
          <w:szCs w:val="20"/>
        </w:rPr>
        <w:t xml:space="preserve"> (barrare</w:t>
      </w:r>
      <w:r w:rsidR="00AD0E87">
        <w:rPr>
          <w:rFonts w:ascii="Arial" w:hAnsi="Arial" w:cs="Arial"/>
          <w:bCs/>
          <w:sz w:val="20"/>
          <w:szCs w:val="20"/>
        </w:rPr>
        <w:t xml:space="preserve"> la riga corretta</w:t>
      </w:r>
      <w:r w:rsidR="00D753DA">
        <w:rPr>
          <w:rFonts w:ascii="Arial" w:hAnsi="Arial" w:cs="Arial"/>
          <w:bCs/>
          <w:sz w:val="20"/>
          <w:szCs w:val="20"/>
        </w:rPr>
        <w:t xml:space="preserve"> e versare l’importo relativo</w:t>
      </w:r>
      <w:r w:rsidR="00AD0E87" w:rsidRPr="00AD0E87">
        <w:rPr>
          <w:rFonts w:ascii="Arial" w:hAnsi="Arial" w:cs="Arial"/>
          <w:bCs/>
          <w:sz w:val="20"/>
          <w:szCs w:val="20"/>
        </w:rPr>
        <w:t>)</w:t>
      </w:r>
      <w:r w:rsidRPr="00AD0E87">
        <w:rPr>
          <w:rFonts w:ascii="Arial" w:hAnsi="Arial" w:cs="Arial"/>
          <w:bCs/>
          <w:sz w:val="20"/>
          <w:szCs w:val="20"/>
        </w:rPr>
        <w:t>:</w:t>
      </w:r>
      <w:r w:rsidR="000B4A08" w:rsidRPr="00AD0E87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64FA1520" w14:textId="77777777" w:rsidR="00AD0E87" w:rsidRPr="00AD0E87" w:rsidRDefault="00AD0E87" w:rsidP="00D753DA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05C6F263" w14:textId="7206E5DE" w:rsidR="00F323A2" w:rsidRPr="00091A37" w:rsidRDefault="000B4A08" w:rsidP="00F323A2">
      <w:pPr>
        <w:pStyle w:val="Paragrafoelenco"/>
        <w:rPr>
          <w:rFonts w:ascii="Arial" w:hAnsi="Arial" w:cs="Arial"/>
          <w:b/>
          <w:bCs/>
          <w:sz w:val="18"/>
          <w:szCs w:val="18"/>
        </w:rPr>
      </w:pPr>
      <w:r w:rsidRPr="00AD0E8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68DB8" wp14:editId="15F33F6A">
                <wp:simplePos x="0" y="0"/>
                <wp:positionH relativeFrom="column">
                  <wp:posOffset>508982</wp:posOffset>
                </wp:positionH>
                <wp:positionV relativeFrom="paragraph">
                  <wp:posOffset>22399</wp:posOffset>
                </wp:positionV>
                <wp:extent cx="142875" cy="1047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B3D21" id="Rettangolo 4" o:spid="_x0000_s1026" style="position:absolute;margin-left:40.1pt;margin-top:1.75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" fillcolor="#e7e6e6 [3214]" strokecolor="black [3213]" strokeweight="1pt"/>
            </w:pict>
          </mc:Fallback>
        </mc:AlternateContent>
      </w:r>
      <w:r w:rsidRPr="00AD0E87">
        <w:rPr>
          <w:rFonts w:ascii="Arial" w:hAnsi="Arial" w:cs="Arial"/>
          <w:bCs/>
          <w:sz w:val="20"/>
          <w:szCs w:val="20"/>
        </w:rPr>
        <w:t xml:space="preserve">        </w:t>
      </w:r>
      <w:r w:rsidR="004B5A0C">
        <w:rPr>
          <w:rFonts w:ascii="Arial" w:hAnsi="Arial" w:cs="Arial"/>
          <w:bCs/>
          <w:sz w:val="20"/>
          <w:szCs w:val="20"/>
        </w:rPr>
        <w:t xml:space="preserve">Quota forfettaria Basket Pergine </w:t>
      </w:r>
      <w:proofErr w:type="spellStart"/>
      <w:r w:rsidR="004B5A0C">
        <w:rPr>
          <w:rFonts w:ascii="Arial" w:hAnsi="Arial" w:cs="Arial"/>
          <w:bCs/>
          <w:sz w:val="20"/>
          <w:szCs w:val="20"/>
        </w:rPr>
        <w:t>Summer</w:t>
      </w:r>
      <w:proofErr w:type="spellEnd"/>
      <w:r w:rsidRPr="00AD0E87">
        <w:rPr>
          <w:rFonts w:ascii="Arial" w:hAnsi="Arial" w:cs="Arial"/>
          <w:bCs/>
          <w:sz w:val="20"/>
          <w:szCs w:val="20"/>
        </w:rPr>
        <w:t xml:space="preserve">: </w:t>
      </w:r>
      <w:bookmarkStart w:id="2" w:name="_Hlk18261669"/>
      <w:r w:rsidRPr="00D753DA">
        <w:rPr>
          <w:rFonts w:ascii="Arial" w:hAnsi="Arial" w:cs="Arial"/>
          <w:b/>
          <w:sz w:val="20"/>
          <w:szCs w:val="20"/>
        </w:rPr>
        <w:t xml:space="preserve">€ </w:t>
      </w:r>
      <w:proofErr w:type="gramStart"/>
      <w:r w:rsidR="004B5A0C">
        <w:rPr>
          <w:rFonts w:ascii="Arial" w:hAnsi="Arial" w:cs="Arial"/>
          <w:b/>
          <w:sz w:val="20"/>
          <w:szCs w:val="20"/>
        </w:rPr>
        <w:t>10</w:t>
      </w:r>
      <w:r w:rsidR="00B049ED">
        <w:rPr>
          <w:rFonts w:ascii="Arial" w:hAnsi="Arial" w:cs="Arial"/>
          <w:b/>
          <w:sz w:val="20"/>
          <w:szCs w:val="20"/>
        </w:rPr>
        <w:t>0</w:t>
      </w:r>
      <w:r w:rsidRPr="00AD0E87">
        <w:rPr>
          <w:rFonts w:ascii="Arial" w:hAnsi="Arial" w:cs="Arial"/>
          <w:bCs/>
          <w:sz w:val="20"/>
          <w:szCs w:val="20"/>
        </w:rPr>
        <w:t xml:space="preserve"> </w:t>
      </w:r>
      <w:bookmarkEnd w:id="2"/>
      <w:r w:rsidR="00B049ED">
        <w:rPr>
          <w:rFonts w:ascii="Arial" w:hAnsi="Arial" w:cs="Arial"/>
          <w:bCs/>
          <w:sz w:val="18"/>
          <w:szCs w:val="18"/>
        </w:rPr>
        <w:t>.</w:t>
      </w:r>
      <w:proofErr w:type="gramEnd"/>
      <w:r w:rsidR="00F323A2">
        <w:rPr>
          <w:rFonts w:ascii="Arial" w:hAnsi="Arial" w:cs="Arial"/>
          <w:bCs/>
          <w:sz w:val="18"/>
          <w:szCs w:val="18"/>
        </w:rPr>
        <w:t xml:space="preserve"> </w:t>
      </w:r>
    </w:p>
    <w:p w14:paraId="095DDB51" w14:textId="3A23C6F8" w:rsidR="000B4A08" w:rsidRPr="00AD0E87" w:rsidRDefault="000B4A08" w:rsidP="000B4A08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7EF2B41D" w14:textId="3B1E1316" w:rsidR="0061035D" w:rsidRPr="00AD0E87" w:rsidRDefault="0061035D" w:rsidP="0061035D">
      <w:pPr>
        <w:pStyle w:val="Paragrafoelenco"/>
        <w:rPr>
          <w:rFonts w:ascii="Arial" w:hAnsi="Arial" w:cs="Arial"/>
          <w:bCs/>
          <w:sz w:val="20"/>
          <w:szCs w:val="20"/>
        </w:rPr>
      </w:pPr>
      <w:r w:rsidRPr="00AD0E87">
        <w:rPr>
          <w:rFonts w:ascii="Arial" w:hAnsi="Arial" w:cs="Arial"/>
          <w:bCs/>
          <w:sz w:val="20"/>
          <w:szCs w:val="20"/>
        </w:rPr>
        <w:t xml:space="preserve">versamento sul c/c bancario Cassa Rurale </w:t>
      </w:r>
      <w:r w:rsidR="00D753DA">
        <w:rPr>
          <w:rFonts w:ascii="Arial" w:hAnsi="Arial" w:cs="Arial"/>
          <w:bCs/>
          <w:sz w:val="20"/>
          <w:szCs w:val="20"/>
        </w:rPr>
        <w:t xml:space="preserve">Alta </w:t>
      </w:r>
      <w:r w:rsidR="00EC04BC">
        <w:rPr>
          <w:rFonts w:ascii="Arial" w:hAnsi="Arial" w:cs="Arial"/>
          <w:bCs/>
          <w:sz w:val="20"/>
          <w:szCs w:val="20"/>
        </w:rPr>
        <w:t>Valsugana</w:t>
      </w:r>
      <w:r w:rsidR="00EC04BC" w:rsidRPr="00AD0E87">
        <w:rPr>
          <w:rFonts w:ascii="Arial" w:hAnsi="Arial" w:cs="Arial"/>
          <w:bCs/>
          <w:sz w:val="20"/>
          <w:szCs w:val="20"/>
        </w:rPr>
        <w:t xml:space="preserve"> IT</w:t>
      </w:r>
      <w:r w:rsidRPr="00D753DA">
        <w:rPr>
          <w:rFonts w:ascii="Arial" w:hAnsi="Arial" w:cs="Arial"/>
          <w:b/>
          <w:sz w:val="20"/>
          <w:szCs w:val="20"/>
        </w:rPr>
        <w:t xml:space="preserve"> 95 M 08178 35220 00000000672</w:t>
      </w:r>
      <w:r w:rsidR="00C73F55" w:rsidRPr="00D753DA">
        <w:rPr>
          <w:rFonts w:ascii="Arial" w:hAnsi="Arial" w:cs="Arial"/>
          <w:b/>
          <w:sz w:val="20"/>
          <w:szCs w:val="20"/>
        </w:rPr>
        <w:t>1</w:t>
      </w:r>
      <w:r w:rsidR="00C73F55" w:rsidRPr="00AD0E87">
        <w:rPr>
          <w:rFonts w:ascii="Arial" w:hAnsi="Arial" w:cs="Arial"/>
          <w:bCs/>
          <w:sz w:val="20"/>
          <w:szCs w:val="20"/>
        </w:rPr>
        <w:t xml:space="preserve">, </w:t>
      </w:r>
      <w:r w:rsidR="00D753DA">
        <w:rPr>
          <w:rFonts w:ascii="Arial" w:hAnsi="Arial" w:cs="Arial"/>
          <w:bCs/>
          <w:sz w:val="20"/>
          <w:szCs w:val="20"/>
        </w:rPr>
        <w:t>intestato ASD Basket Pergine,</w:t>
      </w:r>
      <w:r w:rsidRPr="00AD0E87">
        <w:rPr>
          <w:rFonts w:ascii="Arial" w:hAnsi="Arial" w:cs="Arial"/>
          <w:bCs/>
          <w:sz w:val="20"/>
          <w:szCs w:val="20"/>
        </w:rPr>
        <w:t xml:space="preserve"> specificando nella causale “</w:t>
      </w:r>
      <w:r w:rsidR="00AD0E87">
        <w:rPr>
          <w:rFonts w:ascii="Arial" w:hAnsi="Arial" w:cs="Arial"/>
          <w:bCs/>
          <w:sz w:val="20"/>
          <w:szCs w:val="20"/>
        </w:rPr>
        <w:t>Atleta</w:t>
      </w:r>
      <w:r w:rsidRPr="00AD0E87">
        <w:rPr>
          <w:rFonts w:ascii="Arial" w:hAnsi="Arial" w:cs="Arial"/>
          <w:bCs/>
          <w:sz w:val="20"/>
          <w:szCs w:val="20"/>
        </w:rPr>
        <w:t xml:space="preserve"> </w:t>
      </w:r>
      <w:r w:rsidRPr="00AD0E87">
        <w:rPr>
          <w:rFonts w:ascii="Arial" w:hAnsi="Arial" w:cs="Arial"/>
          <w:bCs/>
          <w:i/>
          <w:iCs/>
          <w:sz w:val="20"/>
          <w:szCs w:val="20"/>
        </w:rPr>
        <w:t>Nome Cognome anno di nascita</w:t>
      </w:r>
      <w:r w:rsidR="004B5A0C">
        <w:rPr>
          <w:rFonts w:ascii="Arial" w:hAnsi="Arial" w:cs="Arial"/>
          <w:bCs/>
          <w:i/>
          <w:iCs/>
          <w:sz w:val="20"/>
          <w:szCs w:val="20"/>
        </w:rPr>
        <w:t xml:space="preserve"> quota Basket Pergine </w:t>
      </w:r>
      <w:proofErr w:type="spellStart"/>
      <w:r w:rsidR="004B5A0C">
        <w:rPr>
          <w:rFonts w:ascii="Arial" w:hAnsi="Arial" w:cs="Arial"/>
          <w:bCs/>
          <w:i/>
          <w:iCs/>
          <w:sz w:val="20"/>
          <w:szCs w:val="20"/>
        </w:rPr>
        <w:t>Summer</w:t>
      </w:r>
      <w:proofErr w:type="spellEnd"/>
      <w:r w:rsidRPr="00AD0E87">
        <w:rPr>
          <w:rFonts w:ascii="Arial" w:hAnsi="Arial" w:cs="Arial"/>
          <w:bCs/>
          <w:sz w:val="20"/>
          <w:szCs w:val="20"/>
        </w:rPr>
        <w:t>”.</w:t>
      </w:r>
    </w:p>
    <w:p w14:paraId="084EDB68" w14:textId="397A504E" w:rsidR="0061035D" w:rsidRPr="00AD0E87" w:rsidRDefault="0061035D" w:rsidP="0061035D">
      <w:pPr>
        <w:pStyle w:val="Corpotesto"/>
        <w:ind w:left="720"/>
        <w:jc w:val="left"/>
        <w:rPr>
          <w:rFonts w:ascii="Arial" w:hAnsi="Arial" w:cs="Arial"/>
          <w:bCs/>
          <w:sz w:val="20"/>
          <w:szCs w:val="20"/>
        </w:rPr>
      </w:pPr>
    </w:p>
    <w:p w14:paraId="119E1F1C" w14:textId="7A1C3528" w:rsidR="000C7EC1" w:rsidRPr="00AD0E87" w:rsidRDefault="000C7EC1" w:rsidP="000C7EC1">
      <w:pPr>
        <w:pStyle w:val="Corpotesto"/>
        <w:jc w:val="left"/>
        <w:rPr>
          <w:rFonts w:ascii="Arial" w:hAnsi="Arial" w:cs="Arial"/>
          <w:bCs/>
          <w:sz w:val="22"/>
          <w:szCs w:val="22"/>
        </w:rPr>
      </w:pPr>
    </w:p>
    <w:p w14:paraId="01BC1908" w14:textId="77777777" w:rsidR="000C7EC1" w:rsidRPr="00AD0E87" w:rsidRDefault="000C7EC1" w:rsidP="000C7EC1">
      <w:pPr>
        <w:rPr>
          <w:rFonts w:ascii="Arial" w:hAnsi="Arial" w:cs="Arial"/>
          <w:bCs/>
          <w:sz w:val="18"/>
          <w:szCs w:val="18"/>
        </w:rPr>
      </w:pPr>
      <w:r w:rsidRPr="00AD0E87">
        <w:rPr>
          <w:rFonts w:ascii="Arial" w:hAnsi="Arial" w:cs="Arial"/>
          <w:bCs/>
          <w:sz w:val="18"/>
          <w:szCs w:val="18"/>
        </w:rPr>
        <w:t>Pergine Valsugana, li________________</w:t>
      </w:r>
    </w:p>
    <w:p w14:paraId="2818E894" w14:textId="77777777" w:rsidR="000C7EC1" w:rsidRPr="00AD0E87" w:rsidRDefault="000C7EC1" w:rsidP="000C7EC1">
      <w:pPr>
        <w:rPr>
          <w:rFonts w:ascii="Arial" w:hAnsi="Arial" w:cs="Arial"/>
          <w:bCs/>
          <w:sz w:val="18"/>
          <w:szCs w:val="18"/>
        </w:rPr>
      </w:pP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  <w:t xml:space="preserve">                  Firma del genitore</w:t>
      </w:r>
    </w:p>
    <w:p w14:paraId="5E9F30BC" w14:textId="77777777" w:rsidR="000C7EC1" w:rsidRPr="00AD0E87" w:rsidRDefault="000C7EC1" w:rsidP="000C7EC1">
      <w:pPr>
        <w:rPr>
          <w:rFonts w:ascii="Arial" w:hAnsi="Arial" w:cs="Arial"/>
          <w:bCs/>
          <w:sz w:val="18"/>
          <w:szCs w:val="18"/>
        </w:rPr>
      </w:pPr>
    </w:p>
    <w:p w14:paraId="1C1D8B45" w14:textId="77777777" w:rsidR="000C7EC1" w:rsidRPr="00AD0E87" w:rsidRDefault="000C7EC1" w:rsidP="000C7EC1">
      <w:pPr>
        <w:rPr>
          <w:rFonts w:ascii="Arial" w:hAnsi="Arial" w:cs="Arial"/>
          <w:bCs/>
          <w:sz w:val="18"/>
          <w:szCs w:val="18"/>
          <w:u w:val="single"/>
        </w:rPr>
      </w:pPr>
    </w:p>
    <w:p w14:paraId="347489EB" w14:textId="3C92D270" w:rsidR="000C7EC1" w:rsidRDefault="000C7EC1" w:rsidP="000C7EC1">
      <w:pPr>
        <w:rPr>
          <w:rFonts w:ascii="Arial" w:hAnsi="Arial" w:cs="Arial"/>
          <w:bCs/>
          <w:sz w:val="18"/>
          <w:szCs w:val="18"/>
        </w:rPr>
      </w:pP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</w:r>
      <w:r w:rsidRPr="00AD0E87">
        <w:rPr>
          <w:rFonts w:ascii="Arial" w:hAnsi="Arial" w:cs="Arial"/>
          <w:bCs/>
          <w:sz w:val="18"/>
          <w:szCs w:val="18"/>
        </w:rPr>
        <w:tab/>
        <w:t xml:space="preserve">                    __________________________</w:t>
      </w:r>
    </w:p>
    <w:p w14:paraId="679FDC0A" w14:textId="7AC9652A" w:rsidR="00EF14B2" w:rsidRDefault="00EF14B2" w:rsidP="000C7EC1">
      <w:pPr>
        <w:rPr>
          <w:rFonts w:ascii="Arial" w:hAnsi="Arial" w:cs="Arial"/>
          <w:bCs/>
          <w:sz w:val="18"/>
          <w:szCs w:val="18"/>
        </w:rPr>
      </w:pPr>
    </w:p>
    <w:p w14:paraId="1B3AEDED" w14:textId="3EC665B4" w:rsidR="00EF14B2" w:rsidRDefault="00EF14B2" w:rsidP="000C7EC1">
      <w:pPr>
        <w:rPr>
          <w:rFonts w:ascii="Arial" w:hAnsi="Arial" w:cs="Arial"/>
          <w:bCs/>
          <w:sz w:val="18"/>
          <w:szCs w:val="18"/>
        </w:rPr>
      </w:pPr>
    </w:p>
    <w:p w14:paraId="5C38849A" w14:textId="7F43FC75" w:rsidR="00EF14B2" w:rsidRDefault="00EF14B2" w:rsidP="000C7EC1">
      <w:pPr>
        <w:rPr>
          <w:rFonts w:ascii="Arial" w:hAnsi="Arial" w:cs="Arial"/>
          <w:bCs/>
          <w:sz w:val="18"/>
          <w:szCs w:val="18"/>
        </w:rPr>
      </w:pPr>
    </w:p>
    <w:p w14:paraId="6E38FFA6" w14:textId="77777777" w:rsidR="00EF14B2" w:rsidRPr="00AD0E87" w:rsidRDefault="00EF14B2" w:rsidP="000C7EC1">
      <w:pPr>
        <w:rPr>
          <w:bCs/>
        </w:rPr>
      </w:pPr>
      <w:bookmarkStart w:id="3" w:name="_GoBack"/>
      <w:bookmarkEnd w:id="3"/>
    </w:p>
    <w:p w14:paraId="27304462" w14:textId="77777777" w:rsidR="000C7EC1" w:rsidRPr="00C4541F" w:rsidRDefault="000C7EC1" w:rsidP="000C7EC1">
      <w:pPr>
        <w:pStyle w:val="Corpotesto"/>
        <w:jc w:val="left"/>
        <w:rPr>
          <w:rFonts w:ascii="Verdana" w:hAnsi="Verdana" w:cs="Verdana"/>
          <w:b/>
          <w:bCs/>
          <w:sz w:val="22"/>
          <w:szCs w:val="22"/>
        </w:rPr>
      </w:pPr>
    </w:p>
    <w:p w14:paraId="439F8BD9" w14:textId="77777777" w:rsidR="000C7EC1" w:rsidRDefault="000C7EC1" w:rsidP="000C7EC1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lastRenderedPageBreak/>
        <w:t>DICHIARO</w:t>
      </w:r>
    </w:p>
    <w:p w14:paraId="5AC4EA1C" w14:textId="77777777" w:rsidR="000C7EC1" w:rsidRDefault="000C7EC1" w:rsidP="000C7EC1">
      <w:pPr>
        <w:autoSpaceDE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21"/>
          <w:szCs w:val="21"/>
        </w:rPr>
        <w:t>Sotto la mia responsabilità</w:t>
      </w:r>
    </w:p>
    <w:p w14:paraId="4F560BB0" w14:textId="77777777" w:rsidR="000C7EC1" w:rsidRPr="00424DFE" w:rsidRDefault="000C7EC1" w:rsidP="000C7EC1">
      <w:pPr>
        <w:autoSpaceDE w:val="0"/>
        <w:jc w:val="both"/>
        <w:rPr>
          <w:rFonts w:ascii="Arial" w:hAnsi="Arial" w:cs="Arial"/>
          <w:sz w:val="14"/>
          <w:szCs w:val="14"/>
        </w:rPr>
      </w:pPr>
      <w:r w:rsidRPr="00424DFE">
        <w:rPr>
          <w:rFonts w:ascii="Arial" w:hAnsi="Arial" w:cs="Arial"/>
          <w:sz w:val="14"/>
          <w:szCs w:val="14"/>
        </w:rPr>
        <w:t>DICHIARO</w:t>
      </w:r>
    </w:p>
    <w:p w14:paraId="330B3EC6" w14:textId="77777777" w:rsidR="000C7EC1" w:rsidRPr="00424DFE" w:rsidRDefault="000C7EC1" w:rsidP="000C7EC1">
      <w:pPr>
        <w:autoSpaceDE w:val="0"/>
        <w:jc w:val="both"/>
        <w:rPr>
          <w:rFonts w:ascii="Arial" w:hAnsi="Arial" w:cs="Arial"/>
          <w:sz w:val="14"/>
          <w:szCs w:val="14"/>
        </w:rPr>
      </w:pPr>
      <w:r w:rsidRPr="00424DFE">
        <w:rPr>
          <w:rFonts w:ascii="Arial" w:hAnsi="Arial" w:cs="Arial"/>
          <w:sz w:val="14"/>
          <w:szCs w:val="14"/>
        </w:rPr>
        <w:t>Sotto la mia responsabilità,</w:t>
      </w:r>
    </w:p>
    <w:p w14:paraId="5173F19E" w14:textId="59F7147A" w:rsidR="000C7EC1" w:rsidRDefault="000C7EC1" w:rsidP="000C7EC1">
      <w:pPr>
        <w:autoSpaceDE w:val="0"/>
        <w:jc w:val="both"/>
        <w:rPr>
          <w:rFonts w:ascii="Arial" w:hAnsi="Arial" w:cs="Arial"/>
          <w:sz w:val="14"/>
          <w:szCs w:val="14"/>
        </w:rPr>
      </w:pPr>
      <w:r w:rsidRPr="00424DFE">
        <w:rPr>
          <w:rFonts w:ascii="Arial" w:hAnsi="Arial" w:cs="Arial"/>
          <w:sz w:val="14"/>
          <w:szCs w:val="14"/>
        </w:rPr>
        <w:t>Letta l’Informativa resa ai sensi del Regolamento GDPR 2016/679, consultabile alla pagina 2 del presente modulo di iscrizione:</w:t>
      </w:r>
    </w:p>
    <w:p w14:paraId="76D97AC3" w14:textId="77777777" w:rsidR="000C7EC1" w:rsidRPr="00424DFE" w:rsidRDefault="000C7EC1" w:rsidP="000C7EC1">
      <w:pPr>
        <w:autoSpaceDE w:val="0"/>
        <w:jc w:val="both"/>
        <w:rPr>
          <w:rFonts w:ascii="Arial" w:hAnsi="Arial" w:cs="Arial"/>
          <w:sz w:val="14"/>
          <w:szCs w:val="14"/>
        </w:rPr>
      </w:pPr>
    </w:p>
    <w:p w14:paraId="6809235F" w14:textId="3A65D925" w:rsidR="000C7EC1" w:rsidRPr="00424DFE" w:rsidRDefault="000C7EC1" w:rsidP="000C7EC1">
      <w:pPr>
        <w:autoSpaceDE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1)</w:t>
      </w:r>
      <w:r w:rsidRPr="00424DFE">
        <w:rPr>
          <w:rFonts w:ascii="Arial" w:hAnsi="Arial" w:cs="Arial"/>
          <w:sz w:val="14"/>
          <w:szCs w:val="14"/>
        </w:rPr>
        <w:t xml:space="preserve">di autorizzare il trattamento dei dati personali e sensibili come indicato nell’Informativa di cui </w:t>
      </w:r>
      <w:r>
        <w:rPr>
          <w:rFonts w:ascii="Arial" w:hAnsi="Arial" w:cs="Arial"/>
          <w:sz w:val="14"/>
          <w:szCs w:val="14"/>
        </w:rPr>
        <w:t>sotto</w:t>
      </w:r>
      <w:r w:rsidRPr="00424DFE">
        <w:rPr>
          <w:rFonts w:ascii="Arial" w:hAnsi="Arial" w:cs="Arial"/>
          <w:sz w:val="14"/>
          <w:szCs w:val="14"/>
        </w:rPr>
        <w:t xml:space="preserve"> e riportata anche nel sito Internet www.basketpergine.it;</w:t>
      </w:r>
    </w:p>
    <w:p w14:paraId="419EDFB5" w14:textId="53D0F723" w:rsidR="000C7EC1" w:rsidRPr="00424DFE" w:rsidRDefault="000C7EC1" w:rsidP="000C7EC1">
      <w:pPr>
        <w:autoSpaceDE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2)</w:t>
      </w:r>
      <w:r w:rsidRPr="00424DFE">
        <w:rPr>
          <w:rFonts w:ascii="Arial" w:hAnsi="Arial" w:cs="Arial"/>
          <w:sz w:val="14"/>
          <w:szCs w:val="14"/>
        </w:rPr>
        <w:t>di consentire l’elaborazione e la comunicazione di tali dati personali e sensibili esclusivamente per scopi connessi con l'attività di mio/a figlio/a nell’ambito dell'Associazione Sportiva Dilettantistica Basket Pergine e comunque rientranti nelle finalità di quest’ultima a condizione che l’elaborazione e la diffusione avvengano nell’ambito della stessa o della Federazione Italiana Pallacanestro.</w:t>
      </w:r>
    </w:p>
    <w:p w14:paraId="06F907B0" w14:textId="5F19B6C9" w:rsidR="000C7EC1" w:rsidRPr="00424DFE" w:rsidRDefault="000C7EC1" w:rsidP="000C7EC1">
      <w:pPr>
        <w:autoSpaceDE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3)</w:t>
      </w:r>
      <w:r w:rsidRPr="00424DFE">
        <w:rPr>
          <w:rFonts w:ascii="Arial" w:hAnsi="Arial" w:cs="Arial"/>
          <w:sz w:val="14"/>
          <w:szCs w:val="14"/>
        </w:rPr>
        <w:t>di consentire la pubblicazione di materiale multimediale (audio, video) riguardante manifestazioni promosse dalla Associazione dove è presente</w:t>
      </w:r>
    </w:p>
    <w:p w14:paraId="1AA891C1" w14:textId="3804D835" w:rsidR="000C7EC1" w:rsidRDefault="000C7EC1" w:rsidP="000C7EC1">
      <w:pPr>
        <w:autoSpaceDE w:val="0"/>
        <w:jc w:val="both"/>
        <w:rPr>
          <w:rFonts w:ascii="Arial" w:hAnsi="Arial" w:cs="Arial"/>
          <w:sz w:val="14"/>
          <w:szCs w:val="14"/>
        </w:rPr>
      </w:pPr>
      <w:r w:rsidRPr="00424DFE">
        <w:rPr>
          <w:rFonts w:ascii="Arial" w:hAnsi="Arial" w:cs="Arial"/>
          <w:sz w:val="14"/>
          <w:szCs w:val="14"/>
        </w:rPr>
        <w:t xml:space="preserve">mio figlio/a sul sito internet </w:t>
      </w:r>
      <w:hyperlink r:id="rId8" w:history="1">
        <w:r w:rsidRPr="00424DFE">
          <w:rPr>
            <w:rStyle w:val="Collegamentoipertestuale"/>
            <w:rFonts w:ascii="Arial" w:hAnsi="Arial" w:cs="Arial"/>
            <w:b/>
            <w:sz w:val="14"/>
            <w:szCs w:val="14"/>
          </w:rPr>
          <w:t>www.basketpergine.it</w:t>
        </w:r>
      </w:hyperlink>
      <w:r w:rsidRPr="00424DFE">
        <w:rPr>
          <w:rFonts w:ascii="Arial" w:hAnsi="Arial" w:cs="Arial"/>
          <w:b/>
          <w:sz w:val="14"/>
          <w:szCs w:val="14"/>
        </w:rPr>
        <w:t>.</w:t>
      </w:r>
      <w:r w:rsidR="00863447">
        <w:rPr>
          <w:rFonts w:ascii="Arial" w:hAnsi="Arial" w:cs="Arial"/>
          <w:b/>
          <w:sz w:val="14"/>
          <w:szCs w:val="14"/>
        </w:rPr>
        <w:t xml:space="preserve"> </w:t>
      </w:r>
      <w:r w:rsidR="00863447" w:rsidRPr="00EC04BC">
        <w:rPr>
          <w:rFonts w:ascii="Arial" w:hAnsi="Arial" w:cs="Arial"/>
          <w:bCs/>
          <w:sz w:val="14"/>
          <w:szCs w:val="14"/>
        </w:rPr>
        <w:t>e</w:t>
      </w:r>
      <w:r w:rsidR="00863447">
        <w:rPr>
          <w:rFonts w:ascii="Arial" w:hAnsi="Arial" w:cs="Arial"/>
          <w:b/>
          <w:sz w:val="14"/>
          <w:szCs w:val="14"/>
        </w:rPr>
        <w:t xml:space="preserve"> </w:t>
      </w:r>
      <w:r w:rsidR="00863447" w:rsidRPr="00863447">
        <w:rPr>
          <w:rFonts w:ascii="Arial" w:hAnsi="Arial" w:cs="Arial"/>
          <w:bCs/>
          <w:sz w:val="14"/>
          <w:szCs w:val="14"/>
        </w:rPr>
        <w:t xml:space="preserve">sui social </w:t>
      </w:r>
      <w:r w:rsidR="00863447">
        <w:rPr>
          <w:rFonts w:ascii="Arial" w:hAnsi="Arial" w:cs="Arial"/>
          <w:b/>
          <w:sz w:val="14"/>
          <w:szCs w:val="14"/>
        </w:rPr>
        <w:t xml:space="preserve">Facebook Instagram </w:t>
      </w:r>
      <w:r w:rsidR="00EC04BC">
        <w:rPr>
          <w:rFonts w:ascii="Arial" w:hAnsi="Arial" w:cs="Arial"/>
          <w:b/>
          <w:sz w:val="14"/>
          <w:szCs w:val="14"/>
        </w:rPr>
        <w:t>YouTube</w:t>
      </w:r>
      <w:r w:rsidR="00863447">
        <w:rPr>
          <w:rFonts w:ascii="Arial" w:hAnsi="Arial" w:cs="Arial"/>
          <w:b/>
          <w:sz w:val="14"/>
          <w:szCs w:val="14"/>
        </w:rPr>
        <w:t xml:space="preserve"> </w:t>
      </w:r>
      <w:r w:rsidR="00863447" w:rsidRPr="00863447">
        <w:rPr>
          <w:rFonts w:ascii="Arial" w:hAnsi="Arial" w:cs="Arial"/>
          <w:bCs/>
          <w:sz w:val="14"/>
          <w:szCs w:val="14"/>
        </w:rPr>
        <w:t>della Società ASD Basket Pergine</w:t>
      </w:r>
      <w:r w:rsidR="00863447">
        <w:rPr>
          <w:rFonts w:ascii="Arial" w:hAnsi="Arial" w:cs="Arial"/>
          <w:sz w:val="14"/>
          <w:szCs w:val="14"/>
        </w:rPr>
        <w:t>.</w:t>
      </w:r>
      <w:r w:rsidR="00863447" w:rsidRPr="00863447">
        <w:rPr>
          <w:rFonts w:ascii="Arial" w:hAnsi="Arial" w:cs="Arial"/>
          <w:sz w:val="14"/>
          <w:szCs w:val="14"/>
        </w:rPr>
        <w:t xml:space="preserve"> </w:t>
      </w:r>
    </w:p>
    <w:p w14:paraId="4FEC5009" w14:textId="77777777" w:rsidR="000C7EC1" w:rsidRPr="00424DFE" w:rsidRDefault="000C7EC1" w:rsidP="000C7EC1">
      <w:pPr>
        <w:autoSpaceDE w:val="0"/>
        <w:jc w:val="both"/>
        <w:rPr>
          <w:rFonts w:ascii="Arial" w:hAnsi="Arial" w:cs="Arial"/>
          <w:sz w:val="14"/>
          <w:szCs w:val="14"/>
        </w:rPr>
      </w:pPr>
    </w:p>
    <w:p w14:paraId="4DCC1BE0" w14:textId="77777777" w:rsidR="000C7EC1" w:rsidRDefault="000C7EC1" w:rsidP="000C7EC1">
      <w:pPr>
        <w:autoSpaceDE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p w14:paraId="2A564A1A" w14:textId="62D623D2" w:rsidR="000C7EC1" w:rsidRDefault="000C7EC1" w:rsidP="000C7EC1">
      <w:pPr>
        <w:autoSpaceDE w:val="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  <w:t>|_| Accetto i punti 1-2   |_| Non accetto i punti 1-2</w:t>
      </w:r>
    </w:p>
    <w:p w14:paraId="4B65863C" w14:textId="4AD76238" w:rsidR="000C7EC1" w:rsidRDefault="000C7EC1" w:rsidP="000C7EC1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4"/>
          <w:szCs w:val="14"/>
        </w:rPr>
        <w:br/>
      </w:r>
      <w:r>
        <w:rPr>
          <w:rFonts w:ascii="Arial" w:hAnsi="Arial" w:cs="Arial"/>
          <w:b/>
          <w:bCs/>
          <w:sz w:val="14"/>
          <w:szCs w:val="14"/>
        </w:rPr>
        <w:tab/>
        <w:t>|_| Accetto il punto 3     |_| Non accetto il punto 3</w:t>
      </w:r>
    </w:p>
    <w:p w14:paraId="10DB8DE2" w14:textId="77777777" w:rsidR="000C7EC1" w:rsidRDefault="000C7EC1" w:rsidP="000C7EC1">
      <w:pPr>
        <w:rPr>
          <w:rFonts w:ascii="Arial" w:hAnsi="Arial" w:cs="Arial"/>
          <w:sz w:val="18"/>
          <w:szCs w:val="18"/>
        </w:rPr>
      </w:pPr>
    </w:p>
    <w:p w14:paraId="51DEC1A9" w14:textId="77777777" w:rsidR="000C7EC1" w:rsidRDefault="000C7EC1" w:rsidP="000C7EC1">
      <w:pPr>
        <w:rPr>
          <w:rFonts w:ascii="Arial" w:hAnsi="Arial" w:cs="Arial"/>
          <w:sz w:val="18"/>
          <w:szCs w:val="18"/>
        </w:rPr>
      </w:pPr>
    </w:p>
    <w:p w14:paraId="69B850D3" w14:textId="77777777" w:rsidR="000C7EC1" w:rsidRDefault="000C7EC1" w:rsidP="000C7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Pergine Valsugana, li________________</w:t>
      </w:r>
    </w:p>
    <w:p w14:paraId="5F01A616" w14:textId="77777777" w:rsidR="000C7EC1" w:rsidRDefault="000C7EC1" w:rsidP="000C7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Firma del genitore</w:t>
      </w:r>
    </w:p>
    <w:p w14:paraId="5D4D885C" w14:textId="77777777" w:rsidR="000C7EC1" w:rsidRDefault="000C7EC1" w:rsidP="000C7EC1">
      <w:pPr>
        <w:rPr>
          <w:rFonts w:ascii="Arial" w:hAnsi="Arial" w:cs="Arial"/>
          <w:sz w:val="18"/>
          <w:szCs w:val="18"/>
        </w:rPr>
      </w:pPr>
    </w:p>
    <w:p w14:paraId="0275209F" w14:textId="77777777" w:rsidR="000C7EC1" w:rsidRDefault="000C7EC1" w:rsidP="000C7EC1">
      <w:pPr>
        <w:rPr>
          <w:rFonts w:ascii="Arial" w:hAnsi="Arial" w:cs="Arial"/>
          <w:sz w:val="18"/>
          <w:szCs w:val="18"/>
          <w:u w:val="single"/>
        </w:rPr>
      </w:pPr>
    </w:p>
    <w:p w14:paraId="62711627" w14:textId="77777777" w:rsidR="000C7EC1" w:rsidRDefault="000C7EC1" w:rsidP="000C7EC1"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__________________________</w:t>
      </w:r>
    </w:p>
    <w:p w14:paraId="3E0866B0" w14:textId="77777777" w:rsidR="004D1B7C" w:rsidRDefault="004D1B7C" w:rsidP="00424DFE">
      <w:pPr>
        <w:autoSpaceDE w:val="0"/>
        <w:jc w:val="both"/>
        <w:rPr>
          <w:rFonts w:ascii="Arial" w:hAnsi="Arial" w:cs="Arial"/>
          <w:sz w:val="14"/>
          <w:szCs w:val="14"/>
        </w:rPr>
      </w:pPr>
    </w:p>
    <w:p w14:paraId="57DFE6A1" w14:textId="77777777" w:rsidR="000C7EC1" w:rsidRDefault="000C7EC1" w:rsidP="000C7EC1">
      <w:pPr>
        <w:suppressAutoHyphens w:val="0"/>
        <w:rPr>
          <w:rFonts w:ascii="Arial" w:hAnsi="Arial" w:cs="Arial"/>
          <w:sz w:val="18"/>
          <w:szCs w:val="18"/>
        </w:rPr>
      </w:pPr>
    </w:p>
    <w:p w14:paraId="21D8C834" w14:textId="3930C5F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Informativa ai sensi dell’art. 13 del Regolamento europeo 679/2016</w:t>
      </w:r>
    </w:p>
    <w:p w14:paraId="148524DF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</w:p>
    <w:p w14:paraId="52E43868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 xml:space="preserve">L’Associazione sportiva dilettantistica Basket Pergine, corrente in Pergine Valsugana Via Rosmini n. </w:t>
      </w:r>
      <w:proofErr w:type="gramStart"/>
      <w:r w:rsidRPr="000C7EC1">
        <w:rPr>
          <w:rFonts w:ascii="Arial" w:hAnsi="Arial" w:cs="Arial"/>
          <w:sz w:val="14"/>
          <w:szCs w:val="14"/>
        </w:rPr>
        <w:t>20,  P.IVA</w:t>
      </w:r>
      <w:proofErr w:type="gramEnd"/>
      <w:r w:rsidRPr="000C7EC1">
        <w:rPr>
          <w:rFonts w:ascii="Arial" w:hAnsi="Arial" w:cs="Arial"/>
          <w:sz w:val="14"/>
          <w:szCs w:val="14"/>
        </w:rPr>
        <w:t xml:space="preserve"> e CF 00643100225, La informa, ai sensi dell’art. 13 del Regolamento europeo (UE) 2016/679 (di seguito GDPR) che i suoi dati verranno trattati con le modalità e per le finalità seguenti:</w:t>
      </w:r>
    </w:p>
    <w:p w14:paraId="1854CCDE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Titolare del trattamento e responsabile della protezione dei dati personali</w:t>
      </w:r>
    </w:p>
    <w:p w14:paraId="08442762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Titolare del trattamento è l’Associazione Sportiva dilettantistica Basket Pergine in persona del legale rappresentante Dimitri Santuari.</w:t>
      </w:r>
    </w:p>
    <w:p w14:paraId="39A7A010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 xml:space="preserve">Il Titolare può essere contattato mediante mail: info@basketpergine.it.  </w:t>
      </w:r>
    </w:p>
    <w:p w14:paraId="6EB447E6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1.OGGETTO DEL TRATTAMENTO</w:t>
      </w:r>
    </w:p>
    <w:p w14:paraId="15372457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Il Titolare tratta i dati personali identificativi – in seguito “dati personali” o anche “dati” da Lei comunicati in relazione all’iscrizione del socio e/o tesserato, secondo i principi di correttezza, liceità e trasparenza.</w:t>
      </w:r>
    </w:p>
    <w:p w14:paraId="7F79D2BA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2. FINALITA’ DEL TRATTAMENTO DI DATI</w:t>
      </w:r>
    </w:p>
    <w:p w14:paraId="7F962174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I Suoi dati potranno essere oggetto di trattamento per le seguenti finalità:</w:t>
      </w:r>
    </w:p>
    <w:p w14:paraId="3D8E50F5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- tesseramento di atleti e/o soci, compreso il pagamento delle quote di tesseramento ed iscrizioni, e tutte le finalità connesse e strumentali alla gestione dei rapporti con i soci e/o tesserati;</w:t>
      </w:r>
    </w:p>
    <w:p w14:paraId="17C49D8D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- proporre le attività più idonee per atleti e/o associati;</w:t>
      </w:r>
    </w:p>
    <w:p w14:paraId="6CDCD5D4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- finalità connesse ad eventi organizzati da A. Basket Pergine.</w:t>
      </w:r>
    </w:p>
    <w:p w14:paraId="6F041B47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3. MODALITA’ DEL TRATTAMENTO DEI DATI</w:t>
      </w:r>
    </w:p>
    <w:p w14:paraId="0B9756FA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 xml:space="preserve">Il trattamento è realizzato attraverso operazioni, effettuate </w:t>
      </w:r>
      <w:proofErr w:type="gramStart"/>
      <w:r w:rsidRPr="000C7EC1">
        <w:rPr>
          <w:rFonts w:ascii="Arial" w:hAnsi="Arial" w:cs="Arial"/>
          <w:sz w:val="14"/>
          <w:szCs w:val="14"/>
        </w:rPr>
        <w:t>con  o</w:t>
      </w:r>
      <w:proofErr w:type="gramEnd"/>
      <w:r w:rsidRPr="000C7EC1">
        <w:rPr>
          <w:rFonts w:ascii="Arial" w:hAnsi="Arial" w:cs="Arial"/>
          <w:sz w:val="14"/>
          <w:szCs w:val="14"/>
        </w:rPr>
        <w:t xml:space="preserve"> senza l’ausilio di strumenti elettronici e consiste nella raccolta, registrazione, organizzazione, conservazione, consultazione, elaborazione, modificazione, selezione, estrazione, raffronto, utilizzo, interconnessione, blocco, comunicazione, cancellazione e distribuzione dei dati.</w:t>
      </w:r>
    </w:p>
    <w:p w14:paraId="47F062C0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 xml:space="preserve">Il trattamento è svolto dal Titolare e dagli incaricati espressamente autorizzati dal Titolare. </w:t>
      </w:r>
    </w:p>
    <w:p w14:paraId="6C0946D9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4. CONFERIMENTO DEI DATI E RIFIUTO</w:t>
      </w:r>
    </w:p>
    <w:p w14:paraId="3AEFF0A3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Il conferimento di dati personali è necessario ai fini dello svolgimento delle attività di cui al punto 2 e il rifiuto da parte dell’interessato di conferire i dati personali comporta l’impossibilità di adempiere all’attività di cui al punto 2.</w:t>
      </w:r>
    </w:p>
    <w:p w14:paraId="21EF7628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5. COMUNICAZIONE DEI DATI</w:t>
      </w:r>
    </w:p>
    <w:p w14:paraId="7A94A74E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I dati personali possono essere comunicati per le finalità di cui al punto 2 alla FIP per le operazioni di registrazione. I dati personali non sono soggetti a diffusione.</w:t>
      </w:r>
    </w:p>
    <w:p w14:paraId="33E3662E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6. DATI SENSIBILI</w:t>
      </w:r>
    </w:p>
    <w:p w14:paraId="35D3BC84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 xml:space="preserve">Il trattamento riguarderà dati inerenti </w:t>
      </w:r>
      <w:proofErr w:type="gramStart"/>
      <w:r w:rsidRPr="000C7EC1">
        <w:rPr>
          <w:rFonts w:ascii="Arial" w:hAnsi="Arial" w:cs="Arial"/>
          <w:sz w:val="14"/>
          <w:szCs w:val="14"/>
        </w:rPr>
        <w:t>lo</w:t>
      </w:r>
      <w:proofErr w:type="gramEnd"/>
      <w:r w:rsidRPr="000C7EC1">
        <w:rPr>
          <w:rFonts w:ascii="Arial" w:hAnsi="Arial" w:cs="Arial"/>
          <w:sz w:val="14"/>
          <w:szCs w:val="14"/>
        </w:rPr>
        <w:t xml:space="preserve"> stato di salute degli atleti, dovendo questi ultimi, nel caso in cui vorranno svolgere attività sportiva agonistica o non agonistica, consegnare all’</w:t>
      </w:r>
      <w:proofErr w:type="spellStart"/>
      <w:r w:rsidRPr="000C7EC1">
        <w:rPr>
          <w:rFonts w:ascii="Arial" w:hAnsi="Arial" w:cs="Arial"/>
          <w:sz w:val="14"/>
          <w:szCs w:val="14"/>
        </w:rPr>
        <w:t>A.d.s</w:t>
      </w:r>
      <w:proofErr w:type="spellEnd"/>
      <w:r w:rsidRPr="000C7EC1">
        <w:rPr>
          <w:rFonts w:ascii="Arial" w:hAnsi="Arial" w:cs="Arial"/>
          <w:sz w:val="14"/>
          <w:szCs w:val="14"/>
        </w:rPr>
        <w:t xml:space="preserve">. Basket Pergine un certificato medico che ne attesti l’idoneità. Il trattamento sarà effettuato di tali dati sensibili ha la sola finalità di consentire a </w:t>
      </w:r>
      <w:proofErr w:type="spellStart"/>
      <w:r w:rsidRPr="000C7EC1">
        <w:rPr>
          <w:rFonts w:ascii="Arial" w:hAnsi="Arial" w:cs="Arial"/>
          <w:sz w:val="14"/>
          <w:szCs w:val="14"/>
        </w:rPr>
        <w:t>A.d.s</w:t>
      </w:r>
      <w:proofErr w:type="spellEnd"/>
      <w:r w:rsidRPr="000C7EC1">
        <w:rPr>
          <w:rFonts w:ascii="Arial" w:hAnsi="Arial" w:cs="Arial"/>
          <w:sz w:val="14"/>
          <w:szCs w:val="14"/>
        </w:rPr>
        <w:t>. Basket Pergine il rispetto delle norme prescritte dal Ministero della sanità per la tutela sanitaria delle attività sportive agonistiche e non agonistiche.</w:t>
      </w:r>
    </w:p>
    <w:p w14:paraId="16F3EA93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Il trattamento verrà effettuato mediante strumenti, manuali, informatici e telematici e comunque in modo da garantire la sicurezza e la riservatezza degli stessi.</w:t>
      </w:r>
    </w:p>
    <w:p w14:paraId="267ABBFB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I dati in questione potranno essere comunicati solo alla FIP per le finalità di cui al punto 2.</w:t>
      </w:r>
    </w:p>
    <w:p w14:paraId="4D8A56F6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7. CONSERVAZIONE DEI DATI</w:t>
      </w:r>
    </w:p>
    <w:p w14:paraId="4F36FFD8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 xml:space="preserve">I dati personali, oggetto di trattamento per le finalità sopra indicate, saranno conservati per il periodo di durata del rapporto e/o mandato e, successivamente, per il tempo in cui la Società sia soggetto a obblighi di </w:t>
      </w:r>
      <w:proofErr w:type="gramStart"/>
      <w:r w:rsidRPr="000C7EC1">
        <w:rPr>
          <w:rFonts w:ascii="Arial" w:hAnsi="Arial" w:cs="Arial"/>
          <w:sz w:val="14"/>
          <w:szCs w:val="14"/>
        </w:rPr>
        <w:t>conservazione  per</w:t>
      </w:r>
      <w:proofErr w:type="gramEnd"/>
      <w:r w:rsidRPr="000C7EC1">
        <w:rPr>
          <w:rFonts w:ascii="Arial" w:hAnsi="Arial" w:cs="Arial"/>
          <w:sz w:val="14"/>
          <w:szCs w:val="14"/>
        </w:rPr>
        <w:t xml:space="preserve"> finalità fiscali o per altre finalità, previsti, da norme di legge o regolamento.</w:t>
      </w:r>
    </w:p>
    <w:p w14:paraId="0C01F191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9. DIRITTI DELL’INTERESSATO</w:t>
      </w:r>
    </w:p>
    <w:p w14:paraId="419CF0F6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 xml:space="preserve">L’interessato ha </w:t>
      </w:r>
      <w:proofErr w:type="gramStart"/>
      <w:r w:rsidRPr="000C7EC1">
        <w:rPr>
          <w:rFonts w:ascii="Arial" w:hAnsi="Arial" w:cs="Arial"/>
          <w:sz w:val="14"/>
          <w:szCs w:val="14"/>
        </w:rPr>
        <w:t>diritto :</w:t>
      </w:r>
      <w:proofErr w:type="gramEnd"/>
    </w:p>
    <w:p w14:paraId="3CD4EA6E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- all’accesso, rettifica, cancellazione, limitazione e opposizione al trattamento dei dati;</w:t>
      </w:r>
    </w:p>
    <w:p w14:paraId="4F32485D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- ad ottenere senza impedimenti dal titolare del trattamento i dati in un formato strutturato di uso comune e leggibile da dispositivo automatico per trasmetterli ad altro titolare del trattamento</w:t>
      </w:r>
    </w:p>
    <w:p w14:paraId="570EFFC9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- a revocare il consenso al trattamento, senza pregiudizio per la liceità del trattamento basata sul consenso acquisito prima della revoca</w:t>
      </w:r>
    </w:p>
    <w:p w14:paraId="7577A05A" w14:textId="77777777" w:rsidR="000C7EC1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- proporre reclamo all’Autorità Garante per la protezione dei dati personali.</w:t>
      </w:r>
    </w:p>
    <w:p w14:paraId="4EE89664" w14:textId="215EAD30" w:rsidR="004D1B7C" w:rsidRPr="000C7EC1" w:rsidRDefault="000C7EC1" w:rsidP="000C7EC1">
      <w:pPr>
        <w:suppressAutoHyphens w:val="0"/>
        <w:rPr>
          <w:rFonts w:ascii="Arial" w:hAnsi="Arial" w:cs="Arial"/>
          <w:sz w:val="14"/>
          <w:szCs w:val="14"/>
        </w:rPr>
      </w:pPr>
      <w:r w:rsidRPr="000C7EC1">
        <w:rPr>
          <w:rFonts w:ascii="Arial" w:hAnsi="Arial" w:cs="Arial"/>
          <w:sz w:val="14"/>
          <w:szCs w:val="14"/>
        </w:rPr>
        <w:t>L’esercizio dei premessi diritti può essere esercitato mediante comunicazione scritta da inviare via mail ai seguenti indirizzi info@basketpergine.it, o lettera raccomandata a/r all’indirizzo Associazione sportiva dilettantistica Basket Pergine, Via Rosmini n. 20, 38057 Pergine Valsugana.</w:t>
      </w:r>
    </w:p>
    <w:sectPr w:rsidR="004D1B7C" w:rsidRPr="000C7EC1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1E10" w14:textId="77777777" w:rsidR="00C22875" w:rsidRDefault="00C22875">
      <w:r>
        <w:separator/>
      </w:r>
    </w:p>
  </w:endnote>
  <w:endnote w:type="continuationSeparator" w:id="0">
    <w:p w14:paraId="20F2BD63" w14:textId="77777777" w:rsidR="00C22875" w:rsidRDefault="00C2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4458" w14:textId="77777777" w:rsidR="00440FA1" w:rsidRDefault="009129D4">
    <w:pPr>
      <w:pStyle w:val="Pidipagina"/>
      <w:pBdr>
        <w:top w:val="double" w:sz="20" w:space="1" w:color="800000"/>
      </w:pBdr>
      <w:tabs>
        <w:tab w:val="clear" w:pos="4819"/>
      </w:tabs>
    </w:pPr>
    <w:r>
      <w:rPr>
        <w:rFonts w:ascii="Arial" w:hAnsi="Arial" w:cs="Arial"/>
        <w:sz w:val="18"/>
      </w:rPr>
      <w:t xml:space="preserve">A.S.D. Basket Pergine – Via Rosmini, 20 – 38057 – Pergine Valsugana (TN) - </w:t>
    </w:r>
    <w:proofErr w:type="spellStart"/>
    <w:r>
      <w:rPr>
        <w:rFonts w:ascii="Arial" w:hAnsi="Arial" w:cs="Arial"/>
        <w:sz w:val="18"/>
      </w:rPr>
      <w:t>P.Iva</w:t>
    </w:r>
    <w:proofErr w:type="spellEnd"/>
    <w:r>
      <w:rPr>
        <w:rFonts w:ascii="Arial" w:hAnsi="Arial" w:cs="Arial"/>
        <w:sz w:val="18"/>
      </w:rPr>
      <w:t xml:space="preserve"> e C.F. 00643100225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4F8F" w14:textId="77777777" w:rsidR="00C22875" w:rsidRDefault="00C22875">
      <w:r>
        <w:separator/>
      </w:r>
    </w:p>
  </w:footnote>
  <w:footnote w:type="continuationSeparator" w:id="0">
    <w:p w14:paraId="3B68DFB0" w14:textId="77777777" w:rsidR="00C22875" w:rsidRDefault="00C2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BFB2" w14:textId="4F16BBE6" w:rsidR="00440FA1" w:rsidRDefault="009129D4" w:rsidP="00B049ED">
    <w:pPr>
      <w:pStyle w:val="Intestazione"/>
      <w:jc w:val="center"/>
    </w:pPr>
    <w:r>
      <w:rPr>
        <w:noProof/>
      </w:rPr>
      <w:drawing>
        <wp:inline distT="0" distB="0" distL="0" distR="0" wp14:anchorId="3022E760" wp14:editId="46131F06">
          <wp:extent cx="971550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4"/>
        <w:szCs w:val="1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0"/>
      </w:rPr>
    </w:lvl>
  </w:abstractNum>
  <w:abstractNum w:abstractNumId="3" w15:restartNumberingAfterBreak="0">
    <w:nsid w:val="36132AF5"/>
    <w:multiLevelType w:val="hybridMultilevel"/>
    <w:tmpl w:val="868E5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91"/>
    <w:rsid w:val="000B4A08"/>
    <w:rsid w:val="000C7EC1"/>
    <w:rsid w:val="000D1AA7"/>
    <w:rsid w:val="001228C9"/>
    <w:rsid w:val="00190D08"/>
    <w:rsid w:val="001C2F4B"/>
    <w:rsid w:val="002161E1"/>
    <w:rsid w:val="002809C5"/>
    <w:rsid w:val="00392090"/>
    <w:rsid w:val="003C2C97"/>
    <w:rsid w:val="00420C59"/>
    <w:rsid w:val="00424DFE"/>
    <w:rsid w:val="00440FA1"/>
    <w:rsid w:val="00477E72"/>
    <w:rsid w:val="00493C17"/>
    <w:rsid w:val="004B5A0C"/>
    <w:rsid w:val="004D1B7C"/>
    <w:rsid w:val="004D3354"/>
    <w:rsid w:val="005B53E7"/>
    <w:rsid w:val="0061035D"/>
    <w:rsid w:val="00625AD0"/>
    <w:rsid w:val="00673761"/>
    <w:rsid w:val="006D59BD"/>
    <w:rsid w:val="00737344"/>
    <w:rsid w:val="007379D0"/>
    <w:rsid w:val="00754CDE"/>
    <w:rsid w:val="00863447"/>
    <w:rsid w:val="009129D4"/>
    <w:rsid w:val="009279E5"/>
    <w:rsid w:val="00944B11"/>
    <w:rsid w:val="009D04E1"/>
    <w:rsid w:val="00A52704"/>
    <w:rsid w:val="00AD0E87"/>
    <w:rsid w:val="00B049ED"/>
    <w:rsid w:val="00B84CAA"/>
    <w:rsid w:val="00BB0DD2"/>
    <w:rsid w:val="00BC6C91"/>
    <w:rsid w:val="00C22875"/>
    <w:rsid w:val="00C4541F"/>
    <w:rsid w:val="00C73F55"/>
    <w:rsid w:val="00C96B01"/>
    <w:rsid w:val="00D61C24"/>
    <w:rsid w:val="00D753DA"/>
    <w:rsid w:val="00EC04BC"/>
    <w:rsid w:val="00EF14B2"/>
    <w:rsid w:val="00EF4160"/>
    <w:rsid w:val="00F323A2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70C54D"/>
  <w15:chartTrackingRefBased/>
  <w15:docId w15:val="{65884B0E-3713-4FDF-AC1B-A7BAEB7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14"/>
      <w:szCs w:val="14"/>
    </w:rPr>
  </w:style>
  <w:style w:type="character" w:customStyle="1" w:styleId="WW8Num3z0">
    <w:name w:val="WW8Num3z0"/>
    <w:rPr>
      <w:rFonts w:ascii="Symbol" w:hAnsi="Symbol" w:cs="Symbol" w:hint="default"/>
      <w:sz w:val="22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2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1">
    <w:name w:val="Car. predefinito paragrafo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Pr>
      <w:b/>
      <w:bCs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IntestazioneCarattere">
    <w:name w:val="Intestazione Carattere"/>
    <w:basedOn w:val="Carpredefinitoparagrafo2"/>
    <w:rPr>
      <w:sz w:val="24"/>
      <w:szCs w:val="24"/>
    </w:rPr>
  </w:style>
  <w:style w:type="character" w:customStyle="1" w:styleId="PidipaginaCarattere">
    <w:name w:val="Piè di pagina Carattere"/>
    <w:basedOn w:val="Carpredefinitoparagrafo2"/>
    <w:rPr>
      <w:sz w:val="24"/>
      <w:szCs w:val="24"/>
    </w:rPr>
  </w:style>
  <w:style w:type="character" w:customStyle="1" w:styleId="TestofumettoCarattere">
    <w:name w:val="Testo fumetto Carattere"/>
    <w:basedOn w:val="Carpredefinitoparagrafo2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Tahoma" w:hAnsi="Tahoma" w:cs="Tahoma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next w:val="Normale"/>
    <w:pPr>
      <w:jc w:val="center"/>
    </w:pPr>
    <w:rPr>
      <w:rFonts w:ascii="Tahoma" w:hAnsi="Tahoma" w:cs="Tahoma"/>
      <w:b/>
      <w:bCs/>
      <w:sz w:val="32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ngLiU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HorizontalLine">
    <w:name w:val="Horizontal Lin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D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1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ketperg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</dc:creator>
  <cp:keywords/>
  <cp:lastModifiedBy>Ivano</cp:lastModifiedBy>
  <cp:revision>3</cp:revision>
  <cp:lastPrinted>2021-09-26T16:31:00Z</cp:lastPrinted>
  <dcterms:created xsi:type="dcterms:W3CDTF">2022-06-07T18:29:00Z</dcterms:created>
  <dcterms:modified xsi:type="dcterms:W3CDTF">2022-06-07T18:45:00Z</dcterms:modified>
</cp:coreProperties>
</file>